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8B" w:rsidRPr="00B96AEC" w:rsidRDefault="0087758B" w:rsidP="000E5A9F">
      <w:pPr>
        <w:tabs>
          <w:tab w:val="left" w:pos="7125"/>
        </w:tabs>
        <w:spacing w:line="276" w:lineRule="auto"/>
        <w:ind w:left="105"/>
        <w:rPr>
          <w:sz w:val="28"/>
          <w:szCs w:val="28"/>
        </w:rPr>
      </w:pPr>
      <w:proofErr w:type="spellStart"/>
      <w:r w:rsidRPr="00B96AEC">
        <w:rPr>
          <w:sz w:val="28"/>
          <w:szCs w:val="28"/>
        </w:rPr>
        <w:t>Matematik</w:t>
      </w:r>
      <w:proofErr w:type="spellEnd"/>
      <w:r w:rsidRPr="00B96AEC">
        <w:rPr>
          <w:sz w:val="28"/>
          <w:szCs w:val="28"/>
        </w:rPr>
        <w:t xml:space="preserve"> </w:t>
      </w:r>
      <w:proofErr w:type="spellStart"/>
      <w:r w:rsidRPr="00B96AEC">
        <w:rPr>
          <w:sz w:val="28"/>
          <w:szCs w:val="28"/>
        </w:rPr>
        <w:t>diktant</w:t>
      </w:r>
      <w:proofErr w:type="spellEnd"/>
      <w:r w:rsidRPr="00B96AEC">
        <w:rPr>
          <w:sz w:val="28"/>
          <w:szCs w:val="28"/>
        </w:rPr>
        <w:t>.</w:t>
      </w:r>
      <w:bookmarkStart w:id="0" w:name="_GoBack"/>
      <w:bookmarkEnd w:id="0"/>
    </w:p>
    <w:p w:rsidR="0087758B" w:rsidRPr="0087758B" w:rsidRDefault="0087758B" w:rsidP="000E5A9F">
      <w:pPr>
        <w:tabs>
          <w:tab w:val="left" w:pos="7125"/>
        </w:tabs>
        <w:spacing w:line="276" w:lineRule="auto"/>
        <w:ind w:left="105"/>
        <w:rPr>
          <w:sz w:val="28"/>
          <w:szCs w:val="28"/>
        </w:rPr>
      </w:pPr>
      <w:r w:rsidRPr="00B96AEC">
        <w:rPr>
          <w:sz w:val="28"/>
          <w:szCs w:val="28"/>
        </w:rPr>
        <w:t xml:space="preserve">             «</w:t>
      </w:r>
      <w:r>
        <w:rPr>
          <w:sz w:val="28"/>
          <w:szCs w:val="28"/>
          <w:lang w:val="uz-Cyrl-UZ"/>
        </w:rPr>
        <w:t>H</w:t>
      </w:r>
      <w:r w:rsidRPr="00B96AEC">
        <w:rPr>
          <w:sz w:val="28"/>
          <w:szCs w:val="28"/>
        </w:rPr>
        <w:t xml:space="preserve">a» </w:t>
      </w:r>
      <w:proofErr w:type="spellStart"/>
      <w:r w:rsidRPr="00B96AEC">
        <w:rPr>
          <w:sz w:val="28"/>
          <w:szCs w:val="28"/>
        </w:rPr>
        <w:t>va</w:t>
      </w:r>
      <w:proofErr w:type="spellEnd"/>
      <w:r w:rsidRPr="00B96AEC">
        <w:rPr>
          <w:sz w:val="28"/>
          <w:szCs w:val="28"/>
        </w:rPr>
        <w:t xml:space="preserve"> «</w:t>
      </w:r>
      <w:proofErr w:type="spellStart"/>
      <w:r w:rsidRPr="00B96AEC">
        <w:rPr>
          <w:sz w:val="28"/>
          <w:szCs w:val="28"/>
        </w:rPr>
        <w:t>Yo‘q</w:t>
      </w:r>
      <w:proofErr w:type="spellEnd"/>
      <w:r w:rsidRPr="00B96AEC">
        <w:rPr>
          <w:sz w:val="28"/>
          <w:szCs w:val="28"/>
        </w:rPr>
        <w:t xml:space="preserve">» </w:t>
      </w:r>
      <w:proofErr w:type="spellStart"/>
      <w:r w:rsidRPr="00B96AEC">
        <w:rPr>
          <w:sz w:val="28"/>
          <w:szCs w:val="28"/>
        </w:rPr>
        <w:t>demang</w:t>
      </w:r>
      <w:proofErr w:type="spellEnd"/>
      <w:r w:rsidRPr="00B96AEC">
        <w:rPr>
          <w:sz w:val="28"/>
          <w:szCs w:val="28"/>
        </w:rPr>
        <w:t xml:space="preserve">, </w:t>
      </w:r>
      <w:proofErr w:type="spellStart"/>
      <w:r w:rsidRPr="00B96AEC">
        <w:rPr>
          <w:sz w:val="28"/>
          <w:szCs w:val="28"/>
        </w:rPr>
        <w:t>yaxshisi</w:t>
      </w:r>
      <w:proofErr w:type="spellEnd"/>
      <w:r w:rsidRPr="00B96AEC">
        <w:rPr>
          <w:sz w:val="28"/>
          <w:szCs w:val="28"/>
        </w:rPr>
        <w:t xml:space="preserve"> </w:t>
      </w:r>
      <w:proofErr w:type="spellStart"/>
      <w:r w:rsidRPr="00B96AEC">
        <w:rPr>
          <w:sz w:val="28"/>
          <w:szCs w:val="28"/>
        </w:rPr>
        <w:t>tezda</w:t>
      </w:r>
      <w:proofErr w:type="spellEnd"/>
      <w:r w:rsidRPr="00B96AEC">
        <w:rPr>
          <w:sz w:val="28"/>
          <w:szCs w:val="28"/>
        </w:rPr>
        <w:t xml:space="preserve"> </w:t>
      </w:r>
      <w:proofErr w:type="spellStart"/>
      <w:r w:rsidRPr="00B96AEC">
        <w:rPr>
          <w:sz w:val="28"/>
          <w:szCs w:val="28"/>
        </w:rPr>
        <w:t>yozing</w:t>
      </w:r>
      <w:proofErr w:type="spellEnd"/>
      <w:r w:rsidR="000E5A9F">
        <w:rPr>
          <w:sz w:val="28"/>
          <w:szCs w:val="28"/>
        </w:rPr>
        <w:t xml:space="preserve">   </w:t>
      </w:r>
      <w:r w:rsidRPr="00B96AEC">
        <w:rPr>
          <w:sz w:val="28"/>
          <w:szCs w:val="28"/>
        </w:rPr>
        <w:t xml:space="preserve">       </w:t>
      </w:r>
      <w:r w:rsidRPr="0087758B">
        <w:rPr>
          <w:sz w:val="28"/>
          <w:szCs w:val="28"/>
        </w:rPr>
        <w:t xml:space="preserve">ha -   , </w:t>
      </w:r>
      <w:proofErr w:type="spellStart"/>
      <w:r w:rsidRPr="0087758B">
        <w:rPr>
          <w:sz w:val="28"/>
          <w:szCs w:val="28"/>
        </w:rPr>
        <w:t>yo‘q</w:t>
      </w:r>
      <w:proofErr w:type="spellEnd"/>
      <w:r w:rsidRPr="0087758B">
        <w:rPr>
          <w:sz w:val="28"/>
          <w:szCs w:val="28"/>
        </w:rPr>
        <w:t xml:space="preserve"> -  </w:t>
      </w:r>
    </w:p>
    <w:p w:rsidR="0087758B" w:rsidRPr="0087758B" w:rsidRDefault="0087758B" w:rsidP="000E5A9F">
      <w:pPr>
        <w:tabs>
          <w:tab w:val="left" w:pos="7125"/>
        </w:tabs>
        <w:spacing w:line="276" w:lineRule="auto"/>
        <w:ind w:left="105"/>
        <w:rPr>
          <w:sz w:val="28"/>
          <w:szCs w:val="28"/>
        </w:rPr>
      </w:pPr>
      <w:r w:rsidRPr="0087758B">
        <w:rPr>
          <w:sz w:val="28"/>
          <w:szCs w:val="28"/>
        </w:rPr>
        <w:t xml:space="preserve">     </w:t>
      </w:r>
      <w:proofErr w:type="spellStart"/>
      <w:r w:rsidRPr="0087758B">
        <w:rPr>
          <w:sz w:val="28"/>
          <w:szCs w:val="28"/>
        </w:rPr>
        <w:t>To‘g‘rimi</w:t>
      </w:r>
      <w:proofErr w:type="spellEnd"/>
      <w:r w:rsidRPr="0087758B">
        <w:rPr>
          <w:sz w:val="28"/>
          <w:szCs w:val="28"/>
        </w:rPr>
        <w:t>?</w:t>
      </w:r>
    </w:p>
    <w:p w:rsidR="0087758B" w:rsidRPr="00721F60" w:rsidRDefault="0087758B" w:rsidP="000E5A9F">
      <w:pPr>
        <w:widowControl/>
        <w:numPr>
          <w:ilvl w:val="0"/>
          <w:numId w:val="1"/>
        </w:numPr>
        <w:tabs>
          <w:tab w:val="left" w:pos="480"/>
          <w:tab w:val="left" w:pos="7125"/>
        </w:tabs>
        <w:spacing w:line="276" w:lineRule="auto"/>
        <w:rPr>
          <w:sz w:val="28"/>
          <w:szCs w:val="28"/>
        </w:rPr>
      </w:pPr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4</w:t>
      </w:r>
      <w:r w:rsidRPr="00721F60">
        <w:rPr>
          <w:sz w:val="28"/>
          <w:szCs w:val="28"/>
        </w:rPr>
        <w:t>4=2</w:t>
      </w:r>
    </w:p>
    <w:p w:rsidR="0087758B" w:rsidRPr="00721F60" w:rsidRDefault="0087758B" w:rsidP="000E5A9F">
      <w:pPr>
        <w:widowControl/>
        <w:numPr>
          <w:ilvl w:val="0"/>
          <w:numId w:val="1"/>
        </w:numPr>
        <w:tabs>
          <w:tab w:val="left" w:pos="480"/>
          <w:tab w:val="left" w:pos="7125"/>
        </w:tabs>
        <w:spacing w:line="276" w:lineRule="auto"/>
        <w:rPr>
          <w:sz w:val="28"/>
          <w:szCs w:val="28"/>
          <w:vertAlign w:val="superscript"/>
        </w:rPr>
      </w:pPr>
      <w:proofErr w:type="spellStart"/>
      <w:r w:rsidRPr="00721F60">
        <w:rPr>
          <w:i/>
          <w:sz w:val="28"/>
          <w:szCs w:val="28"/>
        </w:rPr>
        <w:t>a</w:t>
      </w:r>
      <w:r w:rsidRPr="00721F60">
        <w:rPr>
          <w:sz w:val="28"/>
          <w:szCs w:val="28"/>
          <w:vertAlign w:val="superscript"/>
        </w:rPr>
        <w:t>log</w:t>
      </w:r>
      <w:r>
        <w:rPr>
          <w:sz w:val="28"/>
          <w:szCs w:val="28"/>
          <w:vertAlign w:val="superscript"/>
        </w:rPr>
        <w:t>v</w:t>
      </w:r>
      <w:proofErr w:type="spellEnd"/>
      <w:r w:rsidRPr="00721F60">
        <w:rPr>
          <w:sz w:val="28"/>
          <w:szCs w:val="28"/>
        </w:rPr>
        <w:t>=</w:t>
      </w:r>
      <w:r w:rsidRPr="00721F60">
        <w:rPr>
          <w:i/>
          <w:sz w:val="28"/>
          <w:szCs w:val="28"/>
        </w:rPr>
        <w:t>a</w:t>
      </w:r>
      <w:r w:rsidRPr="00721F60">
        <w:rPr>
          <w:sz w:val="28"/>
          <w:szCs w:val="28"/>
          <w:vertAlign w:val="superscript"/>
        </w:rPr>
        <w:t xml:space="preserve">    </w:t>
      </w:r>
    </w:p>
    <w:p w:rsidR="0087758B" w:rsidRPr="00721F60" w:rsidRDefault="0087758B" w:rsidP="000E5A9F">
      <w:pPr>
        <w:widowControl/>
        <w:numPr>
          <w:ilvl w:val="0"/>
          <w:numId w:val="1"/>
        </w:numPr>
        <w:tabs>
          <w:tab w:val="left" w:pos="480"/>
          <w:tab w:val="left" w:pos="7125"/>
        </w:tabs>
        <w:spacing w:line="276" w:lineRule="auto"/>
        <w:rPr>
          <w:sz w:val="28"/>
          <w:szCs w:val="28"/>
        </w:rPr>
      </w:pPr>
      <w:proofErr w:type="spellStart"/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a</w:t>
      </w:r>
      <w:proofErr w:type="spellEnd"/>
      <w:r w:rsidRPr="00721F60">
        <w:rPr>
          <w:sz w:val="28"/>
          <w:szCs w:val="28"/>
        </w:rPr>
        <w:t>=0</w:t>
      </w:r>
    </w:p>
    <w:p w:rsidR="0087758B" w:rsidRPr="00721F60" w:rsidRDefault="0087758B" w:rsidP="000E5A9F">
      <w:pPr>
        <w:widowControl/>
        <w:numPr>
          <w:ilvl w:val="0"/>
          <w:numId w:val="1"/>
        </w:numPr>
        <w:tabs>
          <w:tab w:val="left" w:pos="480"/>
          <w:tab w:val="left" w:pos="7125"/>
        </w:tabs>
        <w:spacing w:line="276" w:lineRule="auto"/>
        <w:rPr>
          <w:sz w:val="28"/>
          <w:szCs w:val="28"/>
        </w:rPr>
      </w:pPr>
      <w:proofErr w:type="spellStart"/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a</w:t>
      </w:r>
      <w:proofErr w:type="spellEnd"/>
      <w:r w:rsidRPr="00721F60">
        <w:rPr>
          <w:sz w:val="28"/>
          <w:szCs w:val="28"/>
        </w:rPr>
        <w:t>=1</w:t>
      </w:r>
    </w:p>
    <w:p w:rsidR="0087758B" w:rsidRPr="00721F60" w:rsidRDefault="0087758B" w:rsidP="000E5A9F">
      <w:pPr>
        <w:widowControl/>
        <w:numPr>
          <w:ilvl w:val="0"/>
          <w:numId w:val="1"/>
        </w:numPr>
        <w:tabs>
          <w:tab w:val="left" w:pos="480"/>
          <w:tab w:val="left" w:pos="7125"/>
        </w:tabs>
        <w:spacing w:line="276" w:lineRule="auto"/>
        <w:rPr>
          <w:sz w:val="28"/>
          <w:szCs w:val="28"/>
        </w:rPr>
      </w:pPr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7</w:t>
      </w:r>
      <w:r w:rsidRPr="00721F60">
        <w:rPr>
          <w:sz w:val="28"/>
          <w:szCs w:val="28"/>
        </w:rPr>
        <w:t>7=1</w:t>
      </w:r>
    </w:p>
    <w:p w:rsidR="0087758B" w:rsidRPr="005119F3" w:rsidRDefault="0087758B" w:rsidP="000E5A9F">
      <w:pPr>
        <w:widowControl/>
        <w:numPr>
          <w:ilvl w:val="0"/>
          <w:numId w:val="1"/>
        </w:numPr>
        <w:tabs>
          <w:tab w:val="left" w:pos="480"/>
          <w:tab w:val="left" w:pos="7125"/>
        </w:tabs>
        <w:spacing w:line="276" w:lineRule="auto"/>
        <w:rPr>
          <w:sz w:val="28"/>
          <w:szCs w:val="28"/>
        </w:rPr>
      </w:pPr>
      <w:proofErr w:type="spellStart"/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a</w:t>
      </w:r>
      <w:proofErr w:type="spellEnd"/>
      <w:r w:rsidRPr="005119F3">
        <w:rPr>
          <w:sz w:val="28"/>
          <w:szCs w:val="28"/>
        </w:rPr>
        <w:t>(</w:t>
      </w:r>
      <w:r>
        <w:rPr>
          <w:sz w:val="28"/>
          <w:szCs w:val="28"/>
        </w:rPr>
        <w:t>b</w:t>
      </w:r>
      <w:r w:rsidRPr="005119F3">
        <w:rPr>
          <w:sz w:val="28"/>
          <w:szCs w:val="28"/>
          <w:vertAlign w:val="subscript"/>
        </w:rPr>
        <w:t>*</w:t>
      </w:r>
      <w:r>
        <w:rPr>
          <w:sz w:val="28"/>
          <w:szCs w:val="28"/>
        </w:rPr>
        <w:t>c</w:t>
      </w:r>
      <w:r w:rsidRPr="005119F3">
        <w:rPr>
          <w:sz w:val="28"/>
          <w:szCs w:val="28"/>
        </w:rPr>
        <w:t>)=</w:t>
      </w:r>
      <w:proofErr w:type="spellStart"/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>b</w:t>
      </w:r>
      <w:r w:rsidRPr="005119F3">
        <w:rPr>
          <w:sz w:val="28"/>
          <w:szCs w:val="28"/>
        </w:rPr>
        <w:t>+</w:t>
      </w:r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a</w:t>
      </w:r>
      <w:r w:rsidRPr="00721F60">
        <w:rPr>
          <w:sz w:val="28"/>
          <w:szCs w:val="28"/>
        </w:rPr>
        <w:t>c</w:t>
      </w:r>
      <w:proofErr w:type="spellEnd"/>
    </w:p>
    <w:p w:rsidR="0087758B" w:rsidRPr="005119F3" w:rsidRDefault="0087758B" w:rsidP="000E5A9F">
      <w:pPr>
        <w:widowControl/>
        <w:numPr>
          <w:ilvl w:val="0"/>
          <w:numId w:val="1"/>
        </w:numPr>
        <w:tabs>
          <w:tab w:val="left" w:pos="480"/>
          <w:tab w:val="left" w:pos="7125"/>
        </w:tabs>
        <w:spacing w:line="276" w:lineRule="auto"/>
        <w:rPr>
          <w:sz w:val="28"/>
          <w:szCs w:val="28"/>
        </w:rPr>
      </w:pPr>
      <w:proofErr w:type="spellStart"/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a</w:t>
      </w:r>
      <w:proofErr w:type="spellEnd"/>
      <w:r w:rsidRPr="005119F3">
        <w:rPr>
          <w:sz w:val="28"/>
          <w:szCs w:val="28"/>
        </w:rPr>
        <w:t>(</w:t>
      </w:r>
      <w:r>
        <w:rPr>
          <w:sz w:val="28"/>
          <w:szCs w:val="28"/>
          <w:vertAlign w:val="superscript"/>
        </w:rPr>
        <w:t>b</w:t>
      </w:r>
      <w:r w:rsidRPr="005119F3">
        <w:rPr>
          <w:sz w:val="28"/>
          <w:szCs w:val="28"/>
        </w:rPr>
        <w:t>/</w:t>
      </w:r>
      <w:r>
        <w:rPr>
          <w:sz w:val="28"/>
          <w:szCs w:val="28"/>
        </w:rPr>
        <w:t>c</w:t>
      </w:r>
      <w:r w:rsidRPr="005119F3">
        <w:rPr>
          <w:sz w:val="28"/>
          <w:szCs w:val="28"/>
        </w:rPr>
        <w:t xml:space="preserve">)= </w:t>
      </w:r>
      <w:proofErr w:type="spellStart"/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>b</w:t>
      </w:r>
      <w:r w:rsidRPr="005119F3">
        <w:rPr>
          <w:sz w:val="28"/>
          <w:szCs w:val="28"/>
        </w:rPr>
        <w:t>-</w:t>
      </w:r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a</w:t>
      </w:r>
      <w:r w:rsidRPr="00721F60">
        <w:rPr>
          <w:sz w:val="28"/>
          <w:szCs w:val="28"/>
        </w:rPr>
        <w:t>c</w:t>
      </w:r>
      <w:proofErr w:type="spellEnd"/>
    </w:p>
    <w:p w:rsidR="0087758B" w:rsidRPr="00721F60" w:rsidRDefault="0087758B" w:rsidP="000E5A9F">
      <w:pPr>
        <w:widowControl/>
        <w:numPr>
          <w:ilvl w:val="0"/>
          <w:numId w:val="1"/>
        </w:numPr>
        <w:tabs>
          <w:tab w:val="left" w:pos="480"/>
          <w:tab w:val="left" w:pos="7125"/>
        </w:tabs>
        <w:spacing w:line="276" w:lineRule="auto"/>
        <w:rPr>
          <w:sz w:val="28"/>
          <w:szCs w:val="28"/>
        </w:rPr>
      </w:pPr>
      <w:proofErr w:type="spellStart"/>
      <w:r w:rsidRPr="00721F60">
        <w:rPr>
          <w:sz w:val="28"/>
          <w:szCs w:val="28"/>
        </w:rPr>
        <w:t>log</w:t>
      </w:r>
      <w:r>
        <w:rPr>
          <w:sz w:val="28"/>
          <w:szCs w:val="28"/>
          <w:vertAlign w:val="subscript"/>
        </w:rPr>
        <w:t>v</w:t>
      </w:r>
      <w:r w:rsidRPr="00721F60">
        <w:rPr>
          <w:sz w:val="28"/>
          <w:szCs w:val="28"/>
        </w:rPr>
        <w:t>a</w:t>
      </w:r>
      <w:r w:rsidRPr="00721F60">
        <w:rPr>
          <w:sz w:val="28"/>
          <w:szCs w:val="28"/>
          <w:vertAlign w:val="superscript"/>
        </w:rPr>
        <w:t>p</w:t>
      </w:r>
      <w:proofErr w:type="spellEnd"/>
      <w:r w:rsidRPr="00721F60">
        <w:rPr>
          <w:sz w:val="28"/>
          <w:szCs w:val="28"/>
        </w:rPr>
        <w:t>=</w:t>
      </w:r>
      <w:r>
        <w:rPr>
          <w:sz w:val="28"/>
          <w:szCs w:val="28"/>
        </w:rPr>
        <w:t>r</w:t>
      </w:r>
      <w:r w:rsidRPr="00721F60">
        <w:rPr>
          <w:sz w:val="28"/>
          <w:szCs w:val="28"/>
        </w:rPr>
        <w:t xml:space="preserve"> log</w:t>
      </w:r>
      <w:r w:rsidRPr="00721F60">
        <w:rPr>
          <w:sz w:val="28"/>
          <w:szCs w:val="28"/>
          <w:vertAlign w:val="super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v</w:t>
      </w:r>
      <w:r>
        <w:rPr>
          <w:sz w:val="28"/>
          <w:szCs w:val="28"/>
        </w:rPr>
        <w:t>a</w:t>
      </w:r>
      <w:proofErr w:type="spellEnd"/>
    </w:p>
    <w:p w:rsidR="0087758B" w:rsidRPr="00721F60" w:rsidRDefault="0087758B" w:rsidP="000E5A9F">
      <w:pPr>
        <w:widowControl/>
        <w:numPr>
          <w:ilvl w:val="0"/>
          <w:numId w:val="1"/>
        </w:numPr>
        <w:tabs>
          <w:tab w:val="left" w:pos="480"/>
          <w:tab w:val="left" w:pos="7125"/>
        </w:tabs>
        <w:spacing w:line="276" w:lineRule="auto"/>
        <w:rPr>
          <w:sz w:val="28"/>
          <w:szCs w:val="28"/>
          <w:vertAlign w:val="superscript"/>
        </w:rPr>
      </w:pPr>
      <w:proofErr w:type="spellStart"/>
      <w:r w:rsidRPr="00721F60">
        <w:rPr>
          <w:sz w:val="28"/>
          <w:szCs w:val="28"/>
        </w:rPr>
        <w:t>log</w:t>
      </w:r>
      <w:r>
        <w:rPr>
          <w:sz w:val="28"/>
          <w:szCs w:val="28"/>
          <w:vertAlign w:val="subscript"/>
        </w:rPr>
        <w:t>v</w:t>
      </w:r>
      <w:r w:rsidRPr="00721F60">
        <w:rPr>
          <w:sz w:val="28"/>
          <w:szCs w:val="28"/>
          <w:vertAlign w:val="superscript"/>
        </w:rPr>
        <w:t>p</w:t>
      </w:r>
      <w:r w:rsidRPr="00721F60">
        <w:rPr>
          <w:sz w:val="28"/>
          <w:szCs w:val="28"/>
        </w:rPr>
        <w:t>a</w:t>
      </w:r>
      <w:proofErr w:type="spellEnd"/>
      <w:r w:rsidRPr="00721F60">
        <w:rPr>
          <w:sz w:val="28"/>
          <w:szCs w:val="28"/>
        </w:rPr>
        <w:t xml:space="preserve">= p </w:t>
      </w:r>
      <w:proofErr w:type="spellStart"/>
      <w:r w:rsidRPr="00721F60">
        <w:rPr>
          <w:sz w:val="28"/>
          <w:szCs w:val="28"/>
        </w:rPr>
        <w:t>log</w:t>
      </w:r>
      <w:r>
        <w:rPr>
          <w:sz w:val="28"/>
          <w:szCs w:val="28"/>
          <w:vertAlign w:val="subscript"/>
        </w:rPr>
        <w:t>v</w:t>
      </w:r>
      <w:r w:rsidRPr="00721F60">
        <w:rPr>
          <w:sz w:val="28"/>
          <w:szCs w:val="28"/>
        </w:rPr>
        <w:t>a</w:t>
      </w:r>
      <w:proofErr w:type="spellEnd"/>
      <w:r w:rsidRPr="00721F6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758B" w:rsidRPr="00721F60" w:rsidRDefault="0087758B" w:rsidP="000E5A9F">
      <w:pPr>
        <w:tabs>
          <w:tab w:val="left" w:pos="7125"/>
        </w:tabs>
        <w:spacing w:line="276" w:lineRule="auto"/>
        <w:ind w:left="105"/>
        <w:rPr>
          <w:sz w:val="28"/>
          <w:szCs w:val="28"/>
        </w:rPr>
      </w:pPr>
      <w:r w:rsidRPr="00721F60">
        <w:rPr>
          <w:sz w:val="28"/>
          <w:szCs w:val="28"/>
        </w:rPr>
        <w:t xml:space="preserve">       </w:t>
      </w:r>
    </w:p>
    <w:p w:rsidR="0087758B" w:rsidRPr="00721F60" w:rsidRDefault="0087758B" w:rsidP="000E5A9F">
      <w:pPr>
        <w:tabs>
          <w:tab w:val="left" w:pos="7125"/>
        </w:tabs>
        <w:spacing w:line="276" w:lineRule="auto"/>
        <w:ind w:left="105"/>
        <w:rPr>
          <w:sz w:val="28"/>
          <w:szCs w:val="28"/>
        </w:rPr>
      </w:pPr>
      <w:r w:rsidRPr="00721F60">
        <w:rPr>
          <w:sz w:val="28"/>
          <w:szCs w:val="28"/>
        </w:rPr>
        <w:t xml:space="preserve">   </w:t>
      </w:r>
    </w:p>
    <w:p w:rsidR="0087758B" w:rsidRPr="00721F60" w:rsidRDefault="0087758B" w:rsidP="000E5A9F">
      <w:pPr>
        <w:tabs>
          <w:tab w:val="left" w:pos="5640"/>
        </w:tabs>
        <w:spacing w:line="276" w:lineRule="auto"/>
        <w:rPr>
          <w:sz w:val="28"/>
          <w:szCs w:val="28"/>
        </w:rPr>
      </w:pPr>
      <w:r w:rsidRPr="00721F60">
        <w:rPr>
          <w:sz w:val="28"/>
          <w:szCs w:val="28"/>
        </w:rPr>
        <w:t xml:space="preserve">            1) 5</w:t>
      </w:r>
      <w:proofErr w:type="gramStart"/>
      <w:r w:rsidRPr="00721F60">
        <w:rPr>
          <w:sz w:val="28"/>
          <w:szCs w:val="28"/>
        </w:rPr>
        <w:t>,1</w:t>
      </w:r>
      <w:r w:rsidRPr="00721F60">
        <w:rPr>
          <w:sz w:val="28"/>
          <w:szCs w:val="28"/>
          <w:vertAlign w:val="superscript"/>
        </w:rPr>
        <w:t>log</w:t>
      </w:r>
      <w:r w:rsidRPr="00721F60">
        <w:rPr>
          <w:sz w:val="28"/>
          <w:szCs w:val="28"/>
          <w:vertAlign w:val="subscript"/>
        </w:rPr>
        <w:t>5,1</w:t>
      </w:r>
      <w:r w:rsidRPr="00721F60">
        <w:rPr>
          <w:sz w:val="28"/>
          <w:szCs w:val="28"/>
          <w:vertAlign w:val="superscript"/>
        </w:rPr>
        <w:t>20</w:t>
      </w:r>
      <w:proofErr w:type="gramEnd"/>
      <w:r w:rsidRPr="00721F60">
        <w:rPr>
          <w:sz w:val="28"/>
          <w:szCs w:val="28"/>
          <w:vertAlign w:val="superscript"/>
        </w:rPr>
        <w:tab/>
      </w:r>
      <w:r w:rsidRPr="00721F60">
        <w:rPr>
          <w:sz w:val="28"/>
          <w:szCs w:val="28"/>
        </w:rPr>
        <w:t xml:space="preserve"> 20    </w:t>
      </w:r>
      <w:r>
        <w:rPr>
          <w:sz w:val="28"/>
          <w:szCs w:val="28"/>
        </w:rPr>
        <w:t>D</w:t>
      </w:r>
    </w:p>
    <w:p w:rsidR="0087758B" w:rsidRPr="00721F60" w:rsidRDefault="0087758B" w:rsidP="000E5A9F">
      <w:pPr>
        <w:tabs>
          <w:tab w:val="left" w:pos="5640"/>
        </w:tabs>
        <w:spacing w:line="276" w:lineRule="auto"/>
        <w:rPr>
          <w:sz w:val="28"/>
          <w:szCs w:val="28"/>
        </w:rPr>
      </w:pPr>
      <w:r w:rsidRPr="00721F60">
        <w:rPr>
          <w:sz w:val="28"/>
          <w:szCs w:val="28"/>
          <w:vertAlign w:val="superscript"/>
        </w:rPr>
        <w:t xml:space="preserve"> </w:t>
      </w:r>
      <w:r w:rsidRPr="00721F60">
        <w:rPr>
          <w:sz w:val="28"/>
          <w:szCs w:val="28"/>
        </w:rPr>
        <w:t>«3»</w:t>
      </w:r>
      <w:r w:rsidRPr="00721F60">
        <w:rPr>
          <w:sz w:val="28"/>
          <w:szCs w:val="28"/>
          <w:vertAlign w:val="superscript"/>
        </w:rPr>
        <w:t xml:space="preserve">        </w:t>
      </w:r>
      <w:r w:rsidRPr="00721F60">
        <w:rPr>
          <w:sz w:val="28"/>
          <w:szCs w:val="28"/>
        </w:rPr>
        <w:t>2) log</w:t>
      </w:r>
      <w:r w:rsidRPr="00721F60">
        <w:rPr>
          <w:sz w:val="28"/>
          <w:szCs w:val="28"/>
          <w:vertAlign w:val="subscript"/>
        </w:rPr>
        <w:t>3</w:t>
      </w:r>
      <w:r w:rsidRPr="00721F60">
        <w:rPr>
          <w:sz w:val="28"/>
          <w:szCs w:val="28"/>
        </w:rPr>
        <w:t>27</w:t>
      </w:r>
      <w:r w:rsidRPr="00721F60">
        <w:rPr>
          <w:sz w:val="28"/>
          <w:szCs w:val="28"/>
        </w:rPr>
        <w:tab/>
        <w:t xml:space="preserve"> 3     </w:t>
      </w:r>
      <w:r>
        <w:rPr>
          <w:sz w:val="28"/>
          <w:szCs w:val="28"/>
        </w:rPr>
        <w:t>J</w:t>
      </w:r>
    </w:p>
    <w:p w:rsidR="0087758B" w:rsidRPr="00721F60" w:rsidRDefault="0087758B" w:rsidP="000E5A9F">
      <w:pPr>
        <w:tabs>
          <w:tab w:val="left" w:pos="5640"/>
        </w:tabs>
        <w:spacing w:line="276" w:lineRule="auto"/>
        <w:rPr>
          <w:sz w:val="28"/>
          <w:szCs w:val="28"/>
        </w:rPr>
      </w:pPr>
      <w:r w:rsidRPr="00721F60">
        <w:rPr>
          <w:sz w:val="28"/>
          <w:szCs w:val="28"/>
        </w:rPr>
        <w:t xml:space="preserve">            3) </w:t>
      </w:r>
      <w:proofErr w:type="gramStart"/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2</w:t>
      </w:r>
      <w:proofErr w:type="gramEnd"/>
      <w:r w:rsidRPr="00721F60">
        <w:rPr>
          <w:sz w:val="28"/>
          <w:szCs w:val="28"/>
          <w:vertAlign w:val="subscript"/>
        </w:rPr>
        <w:t xml:space="preserve"> </w:t>
      </w:r>
      <w:r w:rsidRPr="00721F60">
        <w:rPr>
          <w:sz w:val="28"/>
          <w:szCs w:val="28"/>
        </w:rPr>
        <w:t xml:space="preserve">1/8  </w:t>
      </w:r>
      <w:r w:rsidRPr="00721F60">
        <w:rPr>
          <w:sz w:val="28"/>
          <w:szCs w:val="28"/>
        </w:rPr>
        <w:tab/>
        <w:t xml:space="preserve"> -3    </w:t>
      </w:r>
      <w:r>
        <w:rPr>
          <w:sz w:val="28"/>
          <w:szCs w:val="28"/>
        </w:rPr>
        <w:t>O</w:t>
      </w:r>
      <w:r w:rsidRPr="00721F60">
        <w:rPr>
          <w:sz w:val="28"/>
          <w:szCs w:val="28"/>
        </w:rPr>
        <w:t xml:space="preserve"> </w:t>
      </w:r>
    </w:p>
    <w:p w:rsidR="0087758B" w:rsidRPr="00721F60" w:rsidRDefault="0087758B" w:rsidP="000E5A9F">
      <w:pPr>
        <w:tabs>
          <w:tab w:val="left" w:pos="5640"/>
        </w:tabs>
        <w:spacing w:line="276" w:lineRule="auto"/>
        <w:rPr>
          <w:sz w:val="28"/>
          <w:szCs w:val="28"/>
        </w:rPr>
      </w:pPr>
      <w:r w:rsidRPr="00721F60">
        <w:rPr>
          <w:sz w:val="28"/>
          <w:szCs w:val="28"/>
        </w:rPr>
        <w:tab/>
      </w:r>
    </w:p>
    <w:p w:rsidR="0087758B" w:rsidRPr="0087758B" w:rsidRDefault="0087758B" w:rsidP="000E5A9F">
      <w:pPr>
        <w:tabs>
          <w:tab w:val="left" w:pos="5640"/>
        </w:tabs>
        <w:spacing w:line="276" w:lineRule="auto"/>
        <w:rPr>
          <w:sz w:val="28"/>
          <w:szCs w:val="28"/>
        </w:rPr>
      </w:pPr>
      <w:r w:rsidRPr="00721F60">
        <w:rPr>
          <w:sz w:val="28"/>
          <w:szCs w:val="28"/>
        </w:rPr>
        <w:t xml:space="preserve">            </w:t>
      </w:r>
      <w:r w:rsidRPr="0087758B">
        <w:rPr>
          <w:sz w:val="28"/>
          <w:szCs w:val="28"/>
        </w:rPr>
        <w:t>4) 5</w:t>
      </w:r>
      <w:r w:rsidRPr="0087758B">
        <w:rPr>
          <w:sz w:val="28"/>
          <w:szCs w:val="28"/>
          <w:vertAlign w:val="superscript"/>
        </w:rPr>
        <w:t>2</w:t>
      </w:r>
      <w:r w:rsidRPr="00721F60">
        <w:rPr>
          <w:sz w:val="28"/>
          <w:szCs w:val="28"/>
          <w:vertAlign w:val="superscript"/>
        </w:rPr>
        <w:t>log</w:t>
      </w:r>
      <w:r w:rsidRPr="0087758B">
        <w:rPr>
          <w:sz w:val="28"/>
          <w:szCs w:val="28"/>
          <w:vertAlign w:val="subscript"/>
        </w:rPr>
        <w:t>5</w:t>
      </w:r>
      <w:r w:rsidRPr="0087758B">
        <w:rPr>
          <w:sz w:val="28"/>
          <w:szCs w:val="28"/>
          <w:vertAlign w:val="superscript"/>
        </w:rPr>
        <w:t>5</w:t>
      </w:r>
      <w:r w:rsidRPr="0087758B">
        <w:rPr>
          <w:sz w:val="28"/>
          <w:szCs w:val="28"/>
          <w:vertAlign w:val="superscript"/>
        </w:rPr>
        <w:tab/>
      </w:r>
      <w:r w:rsidRPr="0087758B">
        <w:rPr>
          <w:sz w:val="28"/>
          <w:szCs w:val="28"/>
        </w:rPr>
        <w:t xml:space="preserve"> 25    N</w:t>
      </w:r>
    </w:p>
    <w:p w:rsidR="0087758B" w:rsidRPr="0087758B" w:rsidRDefault="0087758B" w:rsidP="000E5A9F">
      <w:pPr>
        <w:tabs>
          <w:tab w:val="left" w:pos="1350"/>
          <w:tab w:val="left" w:pos="5640"/>
        </w:tabs>
        <w:spacing w:line="276" w:lineRule="auto"/>
        <w:rPr>
          <w:sz w:val="28"/>
          <w:szCs w:val="28"/>
        </w:rPr>
      </w:pPr>
      <w:r w:rsidRPr="0087758B">
        <w:rPr>
          <w:sz w:val="28"/>
          <w:szCs w:val="28"/>
        </w:rPr>
        <w:t xml:space="preserve"> «4»</w:t>
      </w:r>
      <w:r w:rsidRPr="0087758B">
        <w:rPr>
          <w:sz w:val="28"/>
          <w:szCs w:val="28"/>
          <w:vertAlign w:val="superscript"/>
        </w:rPr>
        <w:t xml:space="preserve">       </w:t>
      </w:r>
      <w:r w:rsidRPr="0087758B">
        <w:rPr>
          <w:sz w:val="28"/>
          <w:szCs w:val="28"/>
        </w:rPr>
        <w:t>5) 81</w:t>
      </w:r>
      <w:r w:rsidRPr="00721F60">
        <w:rPr>
          <w:sz w:val="28"/>
          <w:szCs w:val="28"/>
          <w:vertAlign w:val="superscript"/>
        </w:rPr>
        <w:t>log</w:t>
      </w:r>
      <w:r w:rsidRPr="0087758B">
        <w:rPr>
          <w:sz w:val="28"/>
          <w:szCs w:val="28"/>
          <w:vertAlign w:val="subscript"/>
        </w:rPr>
        <w:t>9</w:t>
      </w:r>
      <w:r w:rsidRPr="0087758B">
        <w:rPr>
          <w:sz w:val="28"/>
          <w:szCs w:val="28"/>
          <w:vertAlign w:val="superscript"/>
        </w:rPr>
        <w:t>5</w:t>
      </w:r>
      <w:r w:rsidRPr="0087758B">
        <w:rPr>
          <w:sz w:val="28"/>
          <w:szCs w:val="28"/>
          <w:vertAlign w:val="superscript"/>
        </w:rPr>
        <w:tab/>
        <w:t xml:space="preserve"> </w:t>
      </w:r>
      <w:r w:rsidRPr="0087758B">
        <w:rPr>
          <w:sz w:val="28"/>
          <w:szCs w:val="28"/>
        </w:rPr>
        <w:t>25    N</w:t>
      </w:r>
    </w:p>
    <w:p w:rsidR="0087758B" w:rsidRPr="0087758B" w:rsidRDefault="0087758B" w:rsidP="000E5A9F">
      <w:pPr>
        <w:tabs>
          <w:tab w:val="left" w:pos="1350"/>
          <w:tab w:val="left" w:pos="5640"/>
        </w:tabs>
        <w:spacing w:line="276" w:lineRule="auto"/>
        <w:rPr>
          <w:sz w:val="28"/>
          <w:szCs w:val="28"/>
        </w:rPr>
      </w:pPr>
      <w:r w:rsidRPr="0087758B">
        <w:rPr>
          <w:sz w:val="28"/>
          <w:szCs w:val="28"/>
          <w:vertAlign w:val="superscript"/>
        </w:rPr>
        <w:t xml:space="preserve">                   </w:t>
      </w:r>
      <w:r w:rsidRPr="0087758B">
        <w:rPr>
          <w:sz w:val="28"/>
          <w:szCs w:val="28"/>
        </w:rPr>
        <w:t xml:space="preserve">6) </w:t>
      </w:r>
      <w:proofErr w:type="gramStart"/>
      <w:r w:rsidRPr="00721F60">
        <w:rPr>
          <w:sz w:val="28"/>
          <w:szCs w:val="28"/>
        </w:rPr>
        <w:t>log</w:t>
      </w:r>
      <w:proofErr w:type="gramEnd"/>
      <w:r w:rsidRPr="0087758B">
        <w:rPr>
          <w:sz w:val="28"/>
          <w:szCs w:val="28"/>
        </w:rPr>
        <w:t xml:space="preserve"> </w:t>
      </w:r>
      <w:r w:rsidRPr="0087758B">
        <w:rPr>
          <w:sz w:val="28"/>
          <w:szCs w:val="28"/>
          <w:vertAlign w:val="subscript"/>
        </w:rPr>
        <w:t>½</w:t>
      </w:r>
      <w:r w:rsidRPr="0087758B">
        <w:rPr>
          <w:sz w:val="28"/>
          <w:szCs w:val="28"/>
        </w:rPr>
        <w:t xml:space="preserve"> 1/4 </w:t>
      </w:r>
      <w:r w:rsidRPr="0087758B">
        <w:rPr>
          <w:sz w:val="28"/>
          <w:szCs w:val="28"/>
        </w:rPr>
        <w:tab/>
        <w:t xml:space="preserve"> 2      Ye</w:t>
      </w:r>
    </w:p>
    <w:p w:rsidR="0087758B" w:rsidRPr="0087758B" w:rsidRDefault="0087758B" w:rsidP="000E5A9F">
      <w:pPr>
        <w:tabs>
          <w:tab w:val="left" w:pos="1350"/>
          <w:tab w:val="left" w:pos="5640"/>
        </w:tabs>
        <w:spacing w:line="276" w:lineRule="auto"/>
        <w:rPr>
          <w:sz w:val="28"/>
          <w:szCs w:val="28"/>
        </w:rPr>
      </w:pPr>
    </w:p>
    <w:p w:rsidR="0087758B" w:rsidRPr="00721F60" w:rsidRDefault="0087758B" w:rsidP="000E5A9F">
      <w:pPr>
        <w:tabs>
          <w:tab w:val="left" w:pos="5640"/>
        </w:tabs>
        <w:spacing w:line="276" w:lineRule="auto"/>
        <w:rPr>
          <w:sz w:val="28"/>
          <w:szCs w:val="28"/>
        </w:rPr>
      </w:pPr>
      <w:r w:rsidRPr="0087758B">
        <w:rPr>
          <w:sz w:val="28"/>
          <w:szCs w:val="28"/>
        </w:rPr>
        <w:t xml:space="preserve">            </w:t>
      </w:r>
      <w:r w:rsidRPr="00721F60">
        <w:rPr>
          <w:sz w:val="28"/>
          <w:szCs w:val="28"/>
        </w:rPr>
        <w:t xml:space="preserve">7) </w:t>
      </w:r>
      <w:proofErr w:type="gramStart"/>
      <w:r w:rsidRPr="00721F60">
        <w:rPr>
          <w:sz w:val="28"/>
          <w:szCs w:val="28"/>
        </w:rPr>
        <w:t>log</w:t>
      </w:r>
      <w:proofErr w:type="gramEnd"/>
      <w:r w:rsidRPr="00721F60">
        <w:rPr>
          <w:sz w:val="28"/>
          <w:szCs w:val="28"/>
        </w:rPr>
        <w:t xml:space="preserve"> </w:t>
      </w:r>
      <w:r w:rsidRPr="00721F60">
        <w:rPr>
          <w:sz w:val="28"/>
          <w:szCs w:val="28"/>
          <w:vertAlign w:val="subscript"/>
        </w:rPr>
        <w:t>4</w:t>
      </w:r>
      <w:r w:rsidRPr="00721F60">
        <w:rPr>
          <w:sz w:val="28"/>
          <w:szCs w:val="28"/>
        </w:rPr>
        <w:t xml:space="preserve">1/8                                                   -1,5    </w:t>
      </w:r>
      <w:r>
        <w:rPr>
          <w:sz w:val="28"/>
          <w:szCs w:val="28"/>
        </w:rPr>
        <w:t>p</w:t>
      </w:r>
      <w:r w:rsidRPr="00721F60">
        <w:rPr>
          <w:sz w:val="28"/>
          <w:szCs w:val="28"/>
        </w:rPr>
        <w:t xml:space="preserve"> </w:t>
      </w:r>
    </w:p>
    <w:p w:rsidR="0087758B" w:rsidRPr="00721F60" w:rsidRDefault="0087758B" w:rsidP="000E5A9F">
      <w:pPr>
        <w:tabs>
          <w:tab w:val="left" w:pos="1140"/>
          <w:tab w:val="left" w:pos="5640"/>
        </w:tabs>
        <w:spacing w:line="276" w:lineRule="auto"/>
        <w:rPr>
          <w:sz w:val="28"/>
          <w:szCs w:val="28"/>
        </w:rPr>
      </w:pPr>
      <w:r w:rsidRPr="00721F60">
        <w:rPr>
          <w:sz w:val="28"/>
          <w:szCs w:val="28"/>
        </w:rPr>
        <w:t xml:space="preserve">            8) 2 log</w:t>
      </w:r>
      <w:r w:rsidRPr="00721F60">
        <w:rPr>
          <w:sz w:val="28"/>
          <w:szCs w:val="28"/>
          <w:vertAlign w:val="subscript"/>
        </w:rPr>
        <w:t xml:space="preserve">3 </w:t>
      </w:r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4</w:t>
      </w:r>
      <w:r w:rsidRPr="00721F60">
        <w:rPr>
          <w:sz w:val="28"/>
          <w:szCs w:val="28"/>
        </w:rPr>
        <w:t>64</w:t>
      </w:r>
      <w:r w:rsidRPr="00721F60">
        <w:rPr>
          <w:sz w:val="28"/>
          <w:szCs w:val="28"/>
        </w:rPr>
        <w:tab/>
        <w:t xml:space="preserve"> 2      </w:t>
      </w:r>
      <w:r>
        <w:rPr>
          <w:sz w:val="28"/>
          <w:szCs w:val="28"/>
        </w:rPr>
        <w:t xml:space="preserve"> ye</w:t>
      </w:r>
    </w:p>
    <w:p w:rsidR="0087758B" w:rsidRPr="00721F60" w:rsidRDefault="0087758B" w:rsidP="000E5A9F">
      <w:pPr>
        <w:numPr>
          <w:ilvl w:val="0"/>
          <w:numId w:val="3"/>
        </w:numPr>
        <w:tabs>
          <w:tab w:val="left" w:pos="720"/>
          <w:tab w:val="left" w:pos="1140"/>
          <w:tab w:val="center" w:pos="5314"/>
        </w:tabs>
        <w:spacing w:line="276" w:lineRule="auto"/>
        <w:rPr>
          <w:sz w:val="28"/>
          <w:szCs w:val="28"/>
        </w:rPr>
      </w:pPr>
      <w:r w:rsidRPr="00721F60">
        <w:rPr>
          <w:sz w:val="28"/>
          <w:szCs w:val="28"/>
        </w:rPr>
        <w:t>5 log</w:t>
      </w:r>
      <w:r w:rsidRPr="00721F60">
        <w:rPr>
          <w:sz w:val="28"/>
          <w:szCs w:val="28"/>
          <w:vertAlign w:val="subscript"/>
        </w:rPr>
        <w:t xml:space="preserve">1/3 </w:t>
      </w:r>
      <w:r w:rsidRPr="00721F60">
        <w:rPr>
          <w:sz w:val="28"/>
          <w:szCs w:val="28"/>
        </w:rPr>
        <w:t>log</w:t>
      </w:r>
      <w:r w:rsidRPr="00721F60">
        <w:rPr>
          <w:sz w:val="28"/>
          <w:szCs w:val="28"/>
          <w:vertAlign w:val="subscript"/>
        </w:rPr>
        <w:t>5</w:t>
      </w:r>
      <w:r w:rsidRPr="00721F60">
        <w:rPr>
          <w:sz w:val="28"/>
          <w:szCs w:val="28"/>
        </w:rPr>
        <w:t>125</w:t>
      </w:r>
      <w:r w:rsidRPr="00721F60">
        <w:rPr>
          <w:sz w:val="28"/>
          <w:szCs w:val="28"/>
        </w:rPr>
        <w:tab/>
        <w:t xml:space="preserve">                        -5       </w:t>
      </w:r>
      <w:r>
        <w:rPr>
          <w:sz w:val="28"/>
          <w:szCs w:val="28"/>
        </w:rPr>
        <w:t>r</w:t>
      </w:r>
    </w:p>
    <w:p w:rsidR="0087758B" w:rsidRPr="00721F60" w:rsidRDefault="0087758B" w:rsidP="000E5A9F">
      <w:pPr>
        <w:tabs>
          <w:tab w:val="left" w:pos="7125"/>
        </w:tabs>
        <w:spacing w:line="276" w:lineRule="auto"/>
        <w:ind w:left="480"/>
        <w:jc w:val="both"/>
        <w:rPr>
          <w:sz w:val="28"/>
          <w:szCs w:val="28"/>
        </w:rPr>
      </w:pPr>
      <w:r w:rsidRPr="00721F60">
        <w:rPr>
          <w:sz w:val="28"/>
          <w:szCs w:val="28"/>
        </w:rPr>
        <w:t xml:space="preserve"> </w:t>
      </w:r>
    </w:p>
    <w:p w:rsidR="0087758B" w:rsidRPr="00721F60" w:rsidRDefault="0087758B" w:rsidP="000E5A9F">
      <w:pPr>
        <w:tabs>
          <w:tab w:val="left" w:pos="7125"/>
        </w:tabs>
        <w:spacing w:line="276" w:lineRule="auto"/>
        <w:ind w:left="480"/>
        <w:jc w:val="both"/>
        <w:rPr>
          <w:sz w:val="28"/>
          <w:szCs w:val="28"/>
        </w:rPr>
      </w:pPr>
      <w:r w:rsidRPr="00721F60">
        <w:rPr>
          <w:sz w:val="28"/>
          <w:szCs w:val="28"/>
        </w:rPr>
        <w:t>-</w:t>
      </w:r>
      <w:proofErr w:type="gramStart"/>
      <w:r w:rsidRPr="00721F60">
        <w:rPr>
          <w:sz w:val="28"/>
          <w:szCs w:val="28"/>
        </w:rPr>
        <w:t>5  -</w:t>
      </w:r>
      <w:proofErr w:type="gramEnd"/>
      <w:r w:rsidRPr="00721F60">
        <w:rPr>
          <w:sz w:val="28"/>
          <w:szCs w:val="28"/>
        </w:rPr>
        <w:t>3  -1,5  2  3  20  25</w:t>
      </w:r>
    </w:p>
    <w:p w:rsidR="0087758B" w:rsidRPr="00721F60" w:rsidRDefault="0087758B" w:rsidP="000E5A9F">
      <w:pPr>
        <w:tabs>
          <w:tab w:val="left" w:pos="7845"/>
        </w:tabs>
        <w:spacing w:line="276" w:lineRule="auto"/>
        <w:ind w:left="426" w:firstLine="141"/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proofErr w:type="gramEnd"/>
      <w:r w:rsidRPr="00721F60">
        <w:rPr>
          <w:sz w:val="28"/>
          <w:szCs w:val="28"/>
        </w:rPr>
        <w:t xml:space="preserve">   </w:t>
      </w:r>
      <w:r>
        <w:rPr>
          <w:sz w:val="28"/>
          <w:szCs w:val="28"/>
        </w:rPr>
        <w:t>o</w:t>
      </w:r>
      <w:r w:rsidRPr="00721F60">
        <w:rPr>
          <w:sz w:val="28"/>
          <w:szCs w:val="28"/>
        </w:rPr>
        <w:t xml:space="preserve">    </w:t>
      </w:r>
      <w:r>
        <w:rPr>
          <w:sz w:val="28"/>
          <w:szCs w:val="28"/>
        </w:rPr>
        <w:t>p</w:t>
      </w:r>
      <w:r w:rsidRPr="00721F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ye</w:t>
      </w:r>
      <w:r w:rsidRPr="00721F60">
        <w:rPr>
          <w:sz w:val="28"/>
          <w:szCs w:val="28"/>
        </w:rPr>
        <w:t xml:space="preserve">  </w:t>
      </w:r>
      <w:r>
        <w:rPr>
          <w:sz w:val="28"/>
          <w:szCs w:val="28"/>
        </w:rPr>
        <w:t>j</w:t>
      </w:r>
      <w:r w:rsidRPr="00721F60">
        <w:rPr>
          <w:sz w:val="28"/>
          <w:szCs w:val="28"/>
        </w:rPr>
        <w:t xml:space="preserve">  </w:t>
      </w:r>
      <w:r>
        <w:rPr>
          <w:sz w:val="28"/>
          <w:szCs w:val="28"/>
        </w:rPr>
        <w:t>d</w:t>
      </w:r>
      <w:r w:rsidRPr="00721F60">
        <w:rPr>
          <w:sz w:val="28"/>
          <w:szCs w:val="28"/>
        </w:rPr>
        <w:t xml:space="preserve">    </w:t>
      </w:r>
      <w:r>
        <w:rPr>
          <w:sz w:val="28"/>
          <w:szCs w:val="28"/>
        </w:rPr>
        <w:t>n</w:t>
      </w:r>
    </w:p>
    <w:p w:rsidR="0087758B" w:rsidRPr="00721F60" w:rsidRDefault="0087758B" w:rsidP="000E5A9F">
      <w:pPr>
        <w:tabs>
          <w:tab w:val="left" w:pos="1140"/>
          <w:tab w:val="center" w:pos="5314"/>
        </w:tabs>
        <w:spacing w:line="276" w:lineRule="auto"/>
        <w:ind w:firstLine="708"/>
        <w:rPr>
          <w:sz w:val="28"/>
          <w:szCs w:val="28"/>
        </w:rPr>
      </w:pPr>
    </w:p>
    <w:p w:rsidR="0087758B" w:rsidRPr="00B96AEC" w:rsidRDefault="0087758B" w:rsidP="000E5A9F">
      <w:pPr>
        <w:tabs>
          <w:tab w:val="left" w:pos="1140"/>
          <w:tab w:val="center" w:pos="5314"/>
        </w:tabs>
        <w:spacing w:line="276" w:lineRule="auto"/>
        <w:jc w:val="both"/>
        <w:rPr>
          <w:sz w:val="28"/>
          <w:szCs w:val="28"/>
        </w:rPr>
      </w:pPr>
      <w:r w:rsidRPr="00721F60">
        <w:rPr>
          <w:sz w:val="28"/>
          <w:szCs w:val="28"/>
        </w:rPr>
        <w:t xml:space="preserve"> </w:t>
      </w:r>
      <w:proofErr w:type="spellStart"/>
      <w:r w:rsidRPr="00B96AEC">
        <w:rPr>
          <w:sz w:val="28"/>
          <w:szCs w:val="28"/>
        </w:rPr>
        <w:t>Hisoblang</w:t>
      </w:r>
      <w:proofErr w:type="spellEnd"/>
      <w:r w:rsidRPr="00B96AEC">
        <w:rPr>
          <w:sz w:val="28"/>
          <w:szCs w:val="28"/>
        </w:rPr>
        <w:t xml:space="preserve"> </w:t>
      </w:r>
      <w:r w:rsidRPr="00721F60">
        <w:rPr>
          <w:sz w:val="28"/>
          <w:szCs w:val="28"/>
        </w:rPr>
        <w:t>log</w:t>
      </w:r>
      <w:r w:rsidRPr="00B96AEC">
        <w:rPr>
          <w:sz w:val="28"/>
          <w:szCs w:val="28"/>
          <w:vertAlign w:val="subscript"/>
        </w:rPr>
        <w:t>7</w:t>
      </w:r>
      <w:r w:rsidRPr="00721F60">
        <w:rPr>
          <w:sz w:val="28"/>
          <w:szCs w:val="28"/>
        </w:rPr>
        <w:t>c</w:t>
      </w:r>
      <w:r w:rsidRPr="00721F60">
        <w:rPr>
          <w:sz w:val="28"/>
          <w:szCs w:val="28"/>
          <w:lang w:val="uz-Cyrl-UZ"/>
        </w:rPr>
        <w:t xml:space="preserve"> </w:t>
      </w:r>
      <w:r w:rsidRPr="00B96AEC">
        <w:rPr>
          <w:sz w:val="28"/>
          <w:szCs w:val="28"/>
          <w:vertAlign w:val="superscript"/>
        </w:rPr>
        <w:t>-3</w:t>
      </w:r>
      <w:r w:rsidRPr="00B96AEC">
        <w:rPr>
          <w:sz w:val="28"/>
          <w:szCs w:val="28"/>
        </w:rPr>
        <w:t>/7</w:t>
      </w:r>
      <w:proofErr w:type="gramStart"/>
      <w:r w:rsidRPr="00B96AEC">
        <w:rPr>
          <w:sz w:val="28"/>
          <w:szCs w:val="28"/>
        </w:rPr>
        <w:t>,  agar</w:t>
      </w:r>
      <w:proofErr w:type="gramEnd"/>
      <w:r w:rsidRPr="00B96AEC">
        <w:rPr>
          <w:sz w:val="28"/>
          <w:szCs w:val="28"/>
        </w:rPr>
        <w:t xml:space="preserve"> </w:t>
      </w:r>
      <w:r w:rsidRPr="00721F60">
        <w:rPr>
          <w:sz w:val="28"/>
          <w:szCs w:val="28"/>
        </w:rPr>
        <w:t>log</w:t>
      </w:r>
      <w:r w:rsidRPr="00B96AEC">
        <w:rPr>
          <w:sz w:val="28"/>
          <w:szCs w:val="28"/>
        </w:rPr>
        <w:t xml:space="preserve"> </w:t>
      </w:r>
      <w:r w:rsidRPr="00B96AEC">
        <w:rPr>
          <w:sz w:val="28"/>
          <w:szCs w:val="28"/>
          <w:vertAlign w:val="subscript"/>
        </w:rPr>
        <w:t>7</w:t>
      </w:r>
      <w:r w:rsidRPr="00B96AEC">
        <w:rPr>
          <w:sz w:val="28"/>
          <w:szCs w:val="28"/>
        </w:rPr>
        <w:t>s=3</w:t>
      </w:r>
    </w:p>
    <w:p w:rsidR="0087758B" w:rsidRPr="00B96AEC" w:rsidRDefault="0087758B" w:rsidP="000E5A9F">
      <w:pPr>
        <w:tabs>
          <w:tab w:val="left" w:pos="1140"/>
          <w:tab w:val="center" w:pos="5314"/>
        </w:tabs>
        <w:spacing w:line="276" w:lineRule="auto"/>
        <w:ind w:left="210"/>
        <w:jc w:val="both"/>
        <w:rPr>
          <w:sz w:val="28"/>
          <w:szCs w:val="28"/>
        </w:rPr>
      </w:pPr>
      <w:r w:rsidRPr="00B96AEC">
        <w:rPr>
          <w:sz w:val="28"/>
          <w:szCs w:val="28"/>
        </w:rPr>
        <w:t xml:space="preserve">       1) 10       2</w:t>
      </w:r>
      <w:r w:rsidRPr="00B96AEC">
        <w:rPr>
          <w:sz w:val="28"/>
          <w:szCs w:val="28"/>
          <w:u w:val="single"/>
        </w:rPr>
        <w:t>)-10</w:t>
      </w:r>
      <w:r w:rsidRPr="00B96AEC">
        <w:rPr>
          <w:sz w:val="28"/>
          <w:szCs w:val="28"/>
        </w:rPr>
        <w:t xml:space="preserve">           3) 8         4) </w:t>
      </w:r>
      <w:proofErr w:type="spellStart"/>
      <w:r w:rsidRPr="00B96AEC">
        <w:rPr>
          <w:sz w:val="28"/>
          <w:szCs w:val="28"/>
        </w:rPr>
        <w:t>boshqa</w:t>
      </w:r>
      <w:proofErr w:type="spellEnd"/>
      <w:r w:rsidRPr="00B96AEC">
        <w:rPr>
          <w:sz w:val="28"/>
          <w:szCs w:val="28"/>
        </w:rPr>
        <w:t xml:space="preserve"> </w:t>
      </w:r>
      <w:proofErr w:type="spellStart"/>
      <w:r w:rsidRPr="00B96AEC">
        <w:rPr>
          <w:sz w:val="28"/>
          <w:szCs w:val="28"/>
        </w:rPr>
        <w:t>javob</w:t>
      </w:r>
      <w:proofErr w:type="spellEnd"/>
      <w:r w:rsidRPr="00B96AEC">
        <w:rPr>
          <w:sz w:val="28"/>
          <w:szCs w:val="28"/>
        </w:rPr>
        <w:t>.</w:t>
      </w:r>
    </w:p>
    <w:p w:rsidR="0087758B" w:rsidRPr="00B96AEC" w:rsidRDefault="0087758B" w:rsidP="000E5A9F">
      <w:pPr>
        <w:tabs>
          <w:tab w:val="left" w:pos="1140"/>
          <w:tab w:val="center" w:pos="5314"/>
        </w:tabs>
        <w:spacing w:line="276" w:lineRule="auto"/>
        <w:ind w:left="210"/>
        <w:jc w:val="both"/>
        <w:rPr>
          <w:sz w:val="28"/>
          <w:szCs w:val="28"/>
        </w:rPr>
      </w:pPr>
    </w:p>
    <w:p w:rsidR="0087758B" w:rsidRPr="00721F60" w:rsidRDefault="0087758B" w:rsidP="000E5A9F">
      <w:pPr>
        <w:tabs>
          <w:tab w:val="left" w:pos="1140"/>
          <w:tab w:val="center" w:pos="5314"/>
        </w:tabs>
        <w:spacing w:line="276" w:lineRule="auto"/>
        <w:ind w:left="210"/>
        <w:jc w:val="both"/>
        <w:rPr>
          <w:sz w:val="28"/>
          <w:szCs w:val="28"/>
        </w:rPr>
      </w:pPr>
      <w:r w:rsidRPr="00721F60">
        <w:rPr>
          <w:sz w:val="28"/>
          <w:szCs w:val="28"/>
        </w:rPr>
        <w:t>2)</w:t>
      </w:r>
      <w:r w:rsidRPr="00721F60">
        <w:rPr>
          <w:sz w:val="28"/>
          <w:szCs w:val="28"/>
          <w:lang w:val="uz-Cyrl-UZ"/>
        </w:rPr>
        <w:t xml:space="preserve"> </w:t>
      </w:r>
      <w:r w:rsidRPr="00721F60">
        <w:rPr>
          <w:sz w:val="28"/>
          <w:szCs w:val="28"/>
        </w:rPr>
        <w:t xml:space="preserve">  </w:t>
      </w:r>
      <w:proofErr w:type="spellStart"/>
      <w:r w:rsidRPr="00B96AEC">
        <w:rPr>
          <w:sz w:val="28"/>
          <w:szCs w:val="28"/>
        </w:rPr>
        <w:t>Hisoblang</w:t>
      </w:r>
      <w:proofErr w:type="spellEnd"/>
      <w:r w:rsidRPr="00721F60">
        <w:rPr>
          <w:sz w:val="28"/>
          <w:szCs w:val="28"/>
        </w:rPr>
        <w:t xml:space="preserve">: </w:t>
      </w:r>
      <w:r w:rsidRPr="00721F60">
        <w:rPr>
          <w:sz w:val="28"/>
          <w:szCs w:val="28"/>
          <w:vertAlign w:val="superscript"/>
        </w:rPr>
        <w:t>log</w:t>
      </w:r>
      <w:r w:rsidRPr="00721F60">
        <w:rPr>
          <w:sz w:val="28"/>
          <w:szCs w:val="28"/>
          <w:vertAlign w:val="subscript"/>
        </w:rPr>
        <w:t>5</w:t>
      </w:r>
      <w:r w:rsidRPr="00721F60">
        <w:rPr>
          <w:sz w:val="28"/>
          <w:szCs w:val="28"/>
          <w:vertAlign w:val="superscript"/>
        </w:rPr>
        <w:t>3</w:t>
      </w:r>
      <w:r w:rsidRPr="00721F60">
        <w:rPr>
          <w:sz w:val="28"/>
          <w:szCs w:val="28"/>
        </w:rPr>
        <w:t>+</w:t>
      </w:r>
      <w:r w:rsidRPr="00721F60">
        <w:rPr>
          <w:sz w:val="28"/>
          <w:szCs w:val="28"/>
          <w:vertAlign w:val="superscript"/>
        </w:rPr>
        <w:t>log</w:t>
      </w:r>
      <w:r w:rsidRPr="00721F60">
        <w:rPr>
          <w:sz w:val="28"/>
          <w:szCs w:val="28"/>
          <w:vertAlign w:val="subscript"/>
        </w:rPr>
        <w:t>5</w:t>
      </w:r>
      <w:r w:rsidRPr="00721F60">
        <w:rPr>
          <w:sz w:val="28"/>
          <w:szCs w:val="28"/>
          <w:vertAlign w:val="superscript"/>
        </w:rPr>
        <w:t>-2</w:t>
      </w:r>
      <w:r w:rsidRPr="00721F60">
        <w:rPr>
          <w:sz w:val="28"/>
          <w:szCs w:val="28"/>
        </w:rPr>
        <w:t xml:space="preserve"> = </w:t>
      </w:r>
      <w:proofErr w:type="gramStart"/>
      <w:r w:rsidRPr="00721F60">
        <w:rPr>
          <w:sz w:val="28"/>
          <w:szCs w:val="28"/>
          <w:vertAlign w:val="superscript"/>
        </w:rPr>
        <w:t>log</w:t>
      </w:r>
      <w:r w:rsidRPr="00721F60">
        <w:rPr>
          <w:sz w:val="28"/>
          <w:szCs w:val="28"/>
          <w:vertAlign w:val="subscript"/>
        </w:rPr>
        <w:t>5</w:t>
      </w:r>
      <w:r w:rsidRPr="00721F60">
        <w:rPr>
          <w:sz w:val="28"/>
          <w:szCs w:val="28"/>
          <w:vertAlign w:val="superscript"/>
        </w:rPr>
        <w:t>6</w:t>
      </w:r>
      <w:r w:rsidRPr="00721F60">
        <w:rPr>
          <w:sz w:val="28"/>
          <w:szCs w:val="28"/>
        </w:rPr>
        <w:t xml:space="preserve">  =</w:t>
      </w:r>
      <w:proofErr w:type="gramEnd"/>
      <w:r w:rsidRPr="00721F60">
        <w:rPr>
          <w:sz w:val="28"/>
          <w:szCs w:val="28"/>
        </w:rPr>
        <w:t xml:space="preserve"> 1  </w:t>
      </w:r>
      <w:r w:rsidRPr="00721F60">
        <w:rPr>
          <w:sz w:val="28"/>
          <w:szCs w:val="28"/>
          <w:vertAlign w:val="superscript"/>
        </w:rPr>
        <w:t>log</w:t>
      </w:r>
      <w:r w:rsidRPr="00721F60">
        <w:rPr>
          <w:sz w:val="28"/>
          <w:szCs w:val="28"/>
          <w:vertAlign w:val="subscript"/>
        </w:rPr>
        <w:t>5</w:t>
      </w:r>
      <w:r w:rsidRPr="00721F60">
        <w:rPr>
          <w:sz w:val="28"/>
          <w:szCs w:val="28"/>
          <w:vertAlign w:val="superscript"/>
        </w:rPr>
        <w:t>12</w:t>
      </w:r>
      <w:r w:rsidRPr="00721F60">
        <w:rPr>
          <w:sz w:val="28"/>
          <w:szCs w:val="28"/>
        </w:rPr>
        <w:t>+</w:t>
      </w:r>
      <w:r w:rsidRPr="00721F60">
        <w:rPr>
          <w:sz w:val="28"/>
          <w:szCs w:val="28"/>
          <w:vertAlign w:val="superscript"/>
        </w:rPr>
        <w:t>log</w:t>
      </w:r>
      <w:r w:rsidRPr="00721F60">
        <w:rPr>
          <w:sz w:val="28"/>
          <w:szCs w:val="28"/>
          <w:vertAlign w:val="subscript"/>
        </w:rPr>
        <w:t>5</w:t>
      </w:r>
      <w:r w:rsidRPr="00721F60">
        <w:rPr>
          <w:sz w:val="28"/>
          <w:szCs w:val="28"/>
          <w:vertAlign w:val="superscript"/>
        </w:rPr>
        <w:t>3     log</w:t>
      </w:r>
      <w:r w:rsidRPr="00721F60">
        <w:rPr>
          <w:sz w:val="28"/>
          <w:szCs w:val="28"/>
          <w:vertAlign w:val="subscript"/>
        </w:rPr>
        <w:t>5</w:t>
      </w:r>
      <w:r w:rsidRPr="00721F60">
        <w:rPr>
          <w:sz w:val="28"/>
          <w:szCs w:val="28"/>
          <w:vertAlign w:val="superscript"/>
        </w:rPr>
        <w:t xml:space="preserve">36     </w:t>
      </w:r>
      <w:r w:rsidRPr="00721F60">
        <w:rPr>
          <w:sz w:val="28"/>
          <w:szCs w:val="28"/>
        </w:rPr>
        <w:t>2</w:t>
      </w:r>
    </w:p>
    <w:p w:rsidR="0087758B" w:rsidRPr="00721F60" w:rsidRDefault="0087758B" w:rsidP="000E5A9F">
      <w:pPr>
        <w:spacing w:line="276" w:lineRule="auto"/>
        <w:ind w:firstLine="708"/>
        <w:jc w:val="both"/>
        <w:rPr>
          <w:sz w:val="28"/>
          <w:szCs w:val="28"/>
        </w:rPr>
      </w:pPr>
      <w:r w:rsidRPr="00721F60">
        <w:rPr>
          <w:sz w:val="28"/>
          <w:szCs w:val="28"/>
        </w:rPr>
        <w:t>1)</w:t>
      </w:r>
      <w:r w:rsidRPr="00721F60">
        <w:rPr>
          <w:sz w:val="28"/>
          <w:szCs w:val="28"/>
          <w:lang w:val="uz-Cyrl-UZ"/>
        </w:rPr>
        <w:t xml:space="preserve"> </w:t>
      </w:r>
      <w:r w:rsidRPr="00721F60">
        <w:rPr>
          <w:sz w:val="28"/>
          <w:szCs w:val="28"/>
          <w:u w:val="single"/>
          <w:lang w:val="uz-Cyrl-UZ"/>
        </w:rPr>
        <w:t>1/2</w:t>
      </w:r>
      <w:r w:rsidRPr="00721F60">
        <w:rPr>
          <w:sz w:val="28"/>
          <w:szCs w:val="28"/>
        </w:rPr>
        <w:t xml:space="preserve">      2) -3       3) log</w:t>
      </w:r>
      <w:r w:rsidRPr="00721F60">
        <w:rPr>
          <w:sz w:val="28"/>
          <w:szCs w:val="28"/>
          <w:vertAlign w:val="subscript"/>
        </w:rPr>
        <w:t>5</w:t>
      </w:r>
      <w:r w:rsidRPr="00721F60">
        <w:rPr>
          <w:sz w:val="28"/>
          <w:szCs w:val="28"/>
        </w:rPr>
        <w:t>3      4) 2</w:t>
      </w:r>
    </w:p>
    <w:p w:rsidR="0087758B" w:rsidRPr="00721F60" w:rsidRDefault="0087758B" w:rsidP="000E5A9F">
      <w:pPr>
        <w:spacing w:line="276" w:lineRule="auto"/>
        <w:ind w:firstLine="708"/>
        <w:jc w:val="both"/>
        <w:rPr>
          <w:sz w:val="28"/>
          <w:szCs w:val="28"/>
        </w:rPr>
      </w:pPr>
    </w:p>
    <w:p w:rsidR="0087758B" w:rsidRPr="00721F60" w:rsidRDefault="0087758B" w:rsidP="000E5A9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u w:val="single"/>
        </w:rPr>
      </w:pPr>
      <w:proofErr w:type="spellStart"/>
      <w:r w:rsidRPr="00B96AEC">
        <w:rPr>
          <w:sz w:val="28"/>
          <w:szCs w:val="28"/>
        </w:rPr>
        <w:t>Hisoblang</w:t>
      </w:r>
      <w:proofErr w:type="spellEnd"/>
      <w:r w:rsidRPr="00721F60">
        <w:rPr>
          <w:sz w:val="28"/>
          <w:szCs w:val="28"/>
        </w:rPr>
        <w:t>:</w:t>
      </w:r>
      <w:r w:rsidRPr="00721F60">
        <w:rPr>
          <w:sz w:val="28"/>
          <w:szCs w:val="28"/>
          <w:lang w:val="uz-Cyrl-UZ"/>
        </w:rPr>
        <w:t xml:space="preserve"> </w:t>
      </w:r>
      <w:r w:rsidRPr="00721F60">
        <w:rPr>
          <w:sz w:val="28"/>
          <w:szCs w:val="28"/>
        </w:rPr>
        <w:t xml:space="preserve"> </w:t>
      </w:r>
      <w:r w:rsidRPr="00721F60">
        <w:rPr>
          <w:sz w:val="28"/>
          <w:szCs w:val="28"/>
          <w:vertAlign w:val="superscript"/>
        </w:rPr>
        <w:t>log</w:t>
      </w:r>
      <w:r w:rsidRPr="00721F60">
        <w:rPr>
          <w:sz w:val="28"/>
          <w:szCs w:val="28"/>
          <w:vertAlign w:val="subscript"/>
        </w:rPr>
        <w:t>3</w:t>
      </w:r>
      <w:r w:rsidRPr="00721F60">
        <w:rPr>
          <w:sz w:val="28"/>
          <w:szCs w:val="28"/>
          <w:vertAlign w:val="superscript"/>
        </w:rPr>
        <w:t>28-log</w:t>
      </w:r>
      <w:r w:rsidRPr="00721F60">
        <w:rPr>
          <w:sz w:val="28"/>
          <w:szCs w:val="28"/>
          <w:vertAlign w:val="subscript"/>
        </w:rPr>
        <w:t>2</w:t>
      </w:r>
      <w:r w:rsidRPr="00721F60">
        <w:rPr>
          <w:sz w:val="28"/>
          <w:szCs w:val="28"/>
          <w:vertAlign w:val="superscript"/>
        </w:rPr>
        <w:t>7</w:t>
      </w:r>
      <w:r w:rsidRPr="00721F60">
        <w:rPr>
          <w:sz w:val="28"/>
          <w:szCs w:val="28"/>
        </w:rPr>
        <w:t xml:space="preserve">  </w:t>
      </w:r>
      <w:r w:rsidRPr="00721F60">
        <w:rPr>
          <w:sz w:val="28"/>
          <w:szCs w:val="28"/>
          <w:vertAlign w:val="superscript"/>
        </w:rPr>
        <w:t>log</w:t>
      </w:r>
      <w:r w:rsidRPr="00721F60">
        <w:rPr>
          <w:sz w:val="28"/>
          <w:szCs w:val="28"/>
          <w:vertAlign w:val="subscript"/>
        </w:rPr>
        <w:t>3</w:t>
      </w:r>
      <w:r w:rsidRPr="00721F60">
        <w:rPr>
          <w:sz w:val="28"/>
          <w:szCs w:val="28"/>
          <w:vertAlign w:val="superscript"/>
        </w:rPr>
        <w:t>2/5+ log</w:t>
      </w:r>
      <w:r w:rsidRPr="00721F60">
        <w:rPr>
          <w:sz w:val="28"/>
          <w:szCs w:val="28"/>
          <w:vertAlign w:val="subscript"/>
        </w:rPr>
        <w:t>3</w:t>
      </w:r>
      <w:r w:rsidRPr="00721F60">
        <w:rPr>
          <w:sz w:val="28"/>
          <w:szCs w:val="28"/>
          <w:vertAlign w:val="superscript"/>
        </w:rPr>
        <w:t>5</w:t>
      </w:r>
      <w:r w:rsidRPr="00721F60">
        <w:rPr>
          <w:sz w:val="28"/>
          <w:szCs w:val="28"/>
        </w:rPr>
        <w:t xml:space="preserve">       1) log</w:t>
      </w:r>
      <w:r w:rsidRPr="00721F60">
        <w:rPr>
          <w:sz w:val="28"/>
          <w:szCs w:val="28"/>
          <w:vertAlign w:val="subscript"/>
        </w:rPr>
        <w:t>3</w:t>
      </w:r>
      <w:r w:rsidRPr="00721F60">
        <w:rPr>
          <w:sz w:val="28"/>
          <w:szCs w:val="28"/>
        </w:rPr>
        <w:t xml:space="preserve">2     2) 4       3) log </w:t>
      </w:r>
      <w:r w:rsidRPr="00721F60">
        <w:rPr>
          <w:sz w:val="28"/>
          <w:szCs w:val="28"/>
          <w:vertAlign w:val="subscript"/>
        </w:rPr>
        <w:t>3</w:t>
      </w:r>
      <w:r w:rsidRPr="00721F60">
        <w:rPr>
          <w:sz w:val="28"/>
          <w:szCs w:val="28"/>
        </w:rPr>
        <w:t xml:space="preserve">4        4) </w:t>
      </w:r>
      <w:r w:rsidRPr="00721F60">
        <w:rPr>
          <w:sz w:val="28"/>
          <w:szCs w:val="28"/>
          <w:u w:val="single"/>
        </w:rPr>
        <w:t>2</w:t>
      </w:r>
    </w:p>
    <w:p w:rsidR="0087758B" w:rsidRPr="00721F60" w:rsidRDefault="0087758B" w:rsidP="000E5A9F">
      <w:pPr>
        <w:tabs>
          <w:tab w:val="left" w:pos="7020"/>
        </w:tabs>
        <w:spacing w:line="276" w:lineRule="auto"/>
        <w:ind w:firstLine="180"/>
        <w:jc w:val="both"/>
        <w:rPr>
          <w:sz w:val="28"/>
          <w:szCs w:val="28"/>
        </w:rPr>
      </w:pPr>
      <w:r w:rsidRPr="00721F60">
        <w:rPr>
          <w:sz w:val="28"/>
          <w:szCs w:val="28"/>
        </w:rPr>
        <w:t xml:space="preserve">         </w:t>
      </w:r>
    </w:p>
    <w:p w:rsidR="004A1F6F" w:rsidRDefault="004A1F6F" w:rsidP="000E5A9F">
      <w:pPr>
        <w:spacing w:line="276" w:lineRule="auto"/>
      </w:pPr>
    </w:p>
    <w:sectPr w:rsidR="004A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75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75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9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D9359A"/>
    <w:multiLevelType w:val="hybridMultilevel"/>
    <w:tmpl w:val="7CA42F10"/>
    <w:lvl w:ilvl="0" w:tplc="1AC68B54">
      <w:start w:val="3"/>
      <w:numFmt w:val="decimal"/>
      <w:lvlText w:val="%1)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8B"/>
    <w:rsid w:val="000E5A9F"/>
    <w:rsid w:val="00266886"/>
    <w:rsid w:val="004A1F6F"/>
    <w:rsid w:val="008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754D-EBB1-4E6F-962D-EB27572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8B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2021-12-11T06:28:00Z</dcterms:created>
  <dcterms:modified xsi:type="dcterms:W3CDTF">2021-12-11T06:41:00Z</dcterms:modified>
</cp:coreProperties>
</file>